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68" w:rsidRDefault="00052B68">
      <w:pPr>
        <w:spacing w:before="6" w:line="160" w:lineRule="exact"/>
        <w:rPr>
          <w:sz w:val="17"/>
          <w:szCs w:val="17"/>
        </w:rPr>
      </w:pPr>
    </w:p>
    <w:p w:rsidR="00052B68" w:rsidRDefault="00052B68">
      <w:pPr>
        <w:spacing w:line="200" w:lineRule="exact"/>
      </w:pPr>
    </w:p>
    <w:p w:rsidR="00052B68" w:rsidRDefault="00052B68">
      <w:pPr>
        <w:spacing w:line="200" w:lineRule="exact"/>
      </w:pPr>
    </w:p>
    <w:p w:rsidR="00052B68" w:rsidRDefault="00DE2AAF">
      <w:pPr>
        <w:spacing w:before="4"/>
        <w:ind w:left="3968" w:right="338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 xml:space="preserve">dom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ess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</w:p>
    <w:p w:rsidR="00052B68" w:rsidRDefault="00971977">
      <w:pPr>
        <w:spacing w:line="320" w:lineRule="exact"/>
        <w:ind w:left="2787" w:right="2211"/>
        <w:jc w:val="center"/>
        <w:rPr>
          <w:rFonts w:ascii="Calibri" w:eastAsia="Calibri" w:hAnsi="Calibri" w:cs="Calibri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0.3pt;margin-top:48pt;width:129.7pt;height:126.7pt;z-index:-251658752;mso-position-horizontal-relative:page;mso-position-vertical-relative:page">
            <v:imagedata r:id="rId5" o:title=""/>
            <w10:wrap anchorx="page" anchory="page"/>
          </v:shape>
        </w:pict>
      </w:r>
      <w:r w:rsidR="00DE2AAF">
        <w:rPr>
          <w:rFonts w:ascii="Calibri" w:eastAsia="Calibri" w:hAnsi="Calibri" w:cs="Calibri"/>
          <w:spacing w:val="-1"/>
          <w:position w:val="1"/>
          <w:sz w:val="28"/>
          <w:szCs w:val="28"/>
        </w:rPr>
        <w:t>21</w:t>
      </w:r>
      <w:r w:rsidR="00DE2AAF">
        <w:rPr>
          <w:rFonts w:ascii="Calibri" w:eastAsia="Calibri" w:hAnsi="Calibri" w:cs="Calibri"/>
          <w:position w:val="1"/>
          <w:sz w:val="28"/>
          <w:szCs w:val="28"/>
        </w:rPr>
        <w:t>5</w:t>
      </w:r>
      <w:r w:rsidR="00DE2AAF"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 w:rsidR="00DE2AAF">
        <w:rPr>
          <w:rFonts w:ascii="Calibri" w:eastAsia="Calibri" w:hAnsi="Calibri" w:cs="Calibri"/>
          <w:position w:val="1"/>
          <w:sz w:val="28"/>
          <w:szCs w:val="28"/>
        </w:rPr>
        <w:t>East</w:t>
      </w:r>
      <w:r w:rsidR="00DE2AAF"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 w:rsidR="00DE2AAF">
        <w:rPr>
          <w:rFonts w:ascii="Calibri" w:eastAsia="Calibri" w:hAnsi="Calibri" w:cs="Calibri"/>
          <w:position w:val="1"/>
          <w:sz w:val="28"/>
          <w:szCs w:val="28"/>
        </w:rPr>
        <w:t>Main</w:t>
      </w:r>
      <w:r w:rsidR="00DE2AAF"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 w:rsidR="00DE2AAF">
        <w:rPr>
          <w:rFonts w:ascii="Calibri" w:eastAsia="Calibri" w:hAnsi="Calibri" w:cs="Calibri"/>
          <w:position w:val="1"/>
          <w:sz w:val="28"/>
          <w:szCs w:val="28"/>
        </w:rPr>
        <w:t>Street</w:t>
      </w:r>
      <w:r w:rsidR="00DE2AAF"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 w:rsidR="00DE2AAF">
        <w:rPr>
          <w:rFonts w:ascii="Calibri" w:eastAsia="Calibri" w:hAnsi="Calibri" w:cs="Calibri"/>
          <w:position w:val="1"/>
          <w:sz w:val="28"/>
          <w:szCs w:val="28"/>
        </w:rPr>
        <w:t>•</w:t>
      </w:r>
      <w:r w:rsidR="00DE2AAF"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 w:rsidR="00DE2AAF">
        <w:rPr>
          <w:rFonts w:ascii="Calibri" w:eastAsia="Calibri" w:hAnsi="Calibri" w:cs="Calibri"/>
          <w:spacing w:val="1"/>
          <w:position w:val="1"/>
          <w:sz w:val="28"/>
          <w:szCs w:val="28"/>
        </w:rPr>
        <w:t>R</w:t>
      </w:r>
      <w:r w:rsidR="00DE2AAF">
        <w:rPr>
          <w:rFonts w:ascii="Calibri" w:eastAsia="Calibri" w:hAnsi="Calibri" w:cs="Calibri"/>
          <w:position w:val="1"/>
          <w:sz w:val="28"/>
          <w:szCs w:val="28"/>
        </w:rPr>
        <w:t>ock</w:t>
      </w:r>
      <w:r w:rsidR="00DE2AAF"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 w:rsidR="00DE2AAF">
        <w:rPr>
          <w:rFonts w:ascii="Calibri" w:eastAsia="Calibri" w:hAnsi="Calibri" w:cs="Calibri"/>
          <w:position w:val="1"/>
          <w:sz w:val="28"/>
          <w:szCs w:val="28"/>
        </w:rPr>
        <w:t>Hill,</w:t>
      </w:r>
      <w:r w:rsidR="00DE2AAF"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 w:rsidR="00DE2AAF"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 w:rsidR="00DE2AAF">
        <w:rPr>
          <w:rFonts w:ascii="Calibri" w:eastAsia="Calibri" w:hAnsi="Calibri" w:cs="Calibri"/>
          <w:position w:val="1"/>
          <w:sz w:val="28"/>
          <w:szCs w:val="28"/>
        </w:rPr>
        <w:t>C</w:t>
      </w:r>
      <w:r w:rsidR="00DE2AAF"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 w:rsidR="00DE2AAF">
        <w:rPr>
          <w:rFonts w:ascii="Calibri" w:eastAsia="Calibri" w:hAnsi="Calibri" w:cs="Calibri"/>
          <w:spacing w:val="-1"/>
          <w:position w:val="1"/>
          <w:sz w:val="28"/>
          <w:szCs w:val="28"/>
        </w:rPr>
        <w:t>29</w:t>
      </w:r>
      <w:r w:rsidR="00DE2AAF">
        <w:rPr>
          <w:rFonts w:ascii="Calibri" w:eastAsia="Calibri" w:hAnsi="Calibri" w:cs="Calibri"/>
          <w:position w:val="1"/>
          <w:sz w:val="28"/>
          <w:szCs w:val="28"/>
        </w:rPr>
        <w:t>7</w:t>
      </w:r>
      <w:r w:rsidR="00DE2AAF">
        <w:rPr>
          <w:rFonts w:ascii="Calibri" w:eastAsia="Calibri" w:hAnsi="Calibri" w:cs="Calibri"/>
          <w:spacing w:val="-1"/>
          <w:position w:val="1"/>
          <w:sz w:val="28"/>
          <w:szCs w:val="28"/>
        </w:rPr>
        <w:t>3</w:t>
      </w:r>
      <w:r w:rsidR="00DE2AAF">
        <w:rPr>
          <w:rFonts w:ascii="Calibri" w:eastAsia="Calibri" w:hAnsi="Calibri" w:cs="Calibri"/>
          <w:position w:val="1"/>
          <w:sz w:val="28"/>
          <w:szCs w:val="28"/>
        </w:rPr>
        <w:t>0</w:t>
      </w:r>
    </w:p>
    <w:p w:rsidR="00052B68" w:rsidRDefault="00DE2AAF">
      <w:pPr>
        <w:spacing w:before="4"/>
        <w:ind w:left="2770" w:right="21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Ph</w:t>
      </w:r>
      <w:r>
        <w:rPr>
          <w:rFonts w:ascii="Calibri" w:eastAsia="Calibri" w:hAnsi="Calibri" w:cs="Calibri"/>
          <w:sz w:val="28"/>
          <w:szCs w:val="28"/>
        </w:rPr>
        <w:t>one: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803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327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sz w:val="28"/>
          <w:szCs w:val="28"/>
        </w:rPr>
        <w:t>885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•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x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803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327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8067</w:t>
      </w:r>
    </w:p>
    <w:p w:rsidR="00052B68" w:rsidRDefault="00052B68">
      <w:pPr>
        <w:spacing w:before="2" w:line="140" w:lineRule="exact"/>
        <w:rPr>
          <w:sz w:val="14"/>
          <w:szCs w:val="14"/>
        </w:rPr>
      </w:pPr>
    </w:p>
    <w:p w:rsidR="00052B68" w:rsidRDefault="00052B68">
      <w:pPr>
        <w:spacing w:line="200" w:lineRule="exact"/>
      </w:pPr>
    </w:p>
    <w:p w:rsidR="00052B68" w:rsidRDefault="00321336">
      <w:pPr>
        <w:ind w:left="3529" w:right="2952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Afternoon Teacher</w:t>
      </w:r>
    </w:p>
    <w:p w:rsidR="00052B68" w:rsidRDefault="00DE2AAF">
      <w:pPr>
        <w:spacing w:line="320" w:lineRule="exact"/>
        <w:ind w:left="4002" w:right="34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-1"/>
          <w:sz w:val="28"/>
          <w:szCs w:val="28"/>
        </w:rPr>
        <w:t>(</w:t>
      </w:r>
      <w:r w:rsidR="00321336">
        <w:rPr>
          <w:rFonts w:ascii="Calibri" w:eastAsia="Calibri" w:hAnsi="Calibri" w:cs="Calibri"/>
          <w:b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b/>
          <w:sz w:val="28"/>
          <w:szCs w:val="28"/>
        </w:rPr>
        <w:t>-6</w:t>
      </w:r>
      <w:r w:rsidR="00321336">
        <w:rPr>
          <w:rFonts w:ascii="Calibri" w:eastAsia="Calibri" w:hAnsi="Calibri" w:cs="Calibri"/>
          <w:b/>
          <w:sz w:val="28"/>
          <w:szCs w:val="28"/>
        </w:rPr>
        <w:t xml:space="preserve"> year olds</w:t>
      </w:r>
      <w:r>
        <w:rPr>
          <w:rFonts w:ascii="Calibri" w:eastAsia="Calibri" w:hAnsi="Calibri" w:cs="Calibri"/>
          <w:b/>
          <w:sz w:val="28"/>
          <w:szCs w:val="28"/>
        </w:rPr>
        <w:t>)</w:t>
      </w:r>
    </w:p>
    <w:p w:rsidR="00052B68" w:rsidRDefault="00052B68">
      <w:pPr>
        <w:spacing w:before="6" w:line="120" w:lineRule="exact"/>
        <w:rPr>
          <w:sz w:val="13"/>
          <w:szCs w:val="13"/>
        </w:rPr>
      </w:pPr>
    </w:p>
    <w:p w:rsidR="00CF65C8" w:rsidRDefault="00CF65C8">
      <w:pPr>
        <w:spacing w:before="6" w:line="120" w:lineRule="exact"/>
        <w:rPr>
          <w:sz w:val="13"/>
          <w:szCs w:val="13"/>
        </w:rPr>
      </w:pPr>
    </w:p>
    <w:p w:rsidR="00CF65C8" w:rsidRDefault="00CF65C8">
      <w:pPr>
        <w:spacing w:before="6" w:line="120" w:lineRule="exact"/>
        <w:rPr>
          <w:sz w:val="13"/>
          <w:szCs w:val="13"/>
        </w:rPr>
      </w:pPr>
    </w:p>
    <w:p w:rsidR="00CF65C8" w:rsidRPr="00CF65C8" w:rsidRDefault="00CF65C8" w:rsidP="00CF65C8">
      <w:pPr>
        <w:rPr>
          <w:rFonts w:asciiTheme="minorHAnsi" w:hAnsiTheme="minorHAnsi"/>
          <w:sz w:val="28"/>
          <w:szCs w:val="28"/>
        </w:rPr>
      </w:pPr>
      <w:r w:rsidRPr="00CF65C8">
        <w:rPr>
          <w:rFonts w:asciiTheme="minorHAnsi" w:hAnsiTheme="minorHAnsi"/>
          <w:sz w:val="28"/>
          <w:szCs w:val="28"/>
        </w:rPr>
        <w:t>The teacher is responsible for providing a safe and developmentally appropriate preschool program in accordance with all relevant legislation, policies and procedures.</w:t>
      </w:r>
    </w:p>
    <w:p w:rsidR="00CF65C8" w:rsidRPr="00CF65C8" w:rsidRDefault="00CF65C8">
      <w:pPr>
        <w:spacing w:before="6" w:line="120" w:lineRule="exact"/>
        <w:rPr>
          <w:rFonts w:asciiTheme="minorHAnsi" w:hAnsiTheme="minorHAnsi"/>
          <w:sz w:val="28"/>
          <w:szCs w:val="28"/>
        </w:rPr>
      </w:pPr>
    </w:p>
    <w:p w:rsidR="00CF65C8" w:rsidRPr="00CF65C8" w:rsidRDefault="00CF65C8">
      <w:pPr>
        <w:spacing w:before="6" w:line="120" w:lineRule="exact"/>
        <w:rPr>
          <w:rFonts w:asciiTheme="minorHAnsi" w:hAnsiTheme="minorHAnsi"/>
          <w:sz w:val="28"/>
          <w:szCs w:val="28"/>
        </w:rPr>
      </w:pPr>
    </w:p>
    <w:p w:rsidR="00CF65C8" w:rsidRPr="00CF65C8" w:rsidRDefault="00CF65C8" w:rsidP="00CF65C8">
      <w:pPr>
        <w:rPr>
          <w:rFonts w:asciiTheme="minorHAnsi" w:hAnsiTheme="minorHAnsi"/>
          <w:b/>
          <w:sz w:val="28"/>
          <w:szCs w:val="28"/>
        </w:rPr>
      </w:pPr>
      <w:r w:rsidRPr="00CF65C8">
        <w:rPr>
          <w:rFonts w:asciiTheme="minorHAnsi" w:hAnsiTheme="minorHAnsi"/>
          <w:b/>
          <w:sz w:val="28"/>
          <w:szCs w:val="28"/>
        </w:rPr>
        <w:t>Skills</w:t>
      </w:r>
    </w:p>
    <w:p w:rsidR="00CF65C8" w:rsidRPr="00CF65C8" w:rsidRDefault="00CF65C8" w:rsidP="00CF65C8">
      <w:pPr>
        <w:rPr>
          <w:rFonts w:asciiTheme="minorHAnsi" w:hAnsiTheme="minorHAnsi"/>
          <w:sz w:val="28"/>
          <w:szCs w:val="28"/>
        </w:rPr>
      </w:pPr>
      <w:r w:rsidRPr="00CF65C8">
        <w:rPr>
          <w:rFonts w:asciiTheme="minorHAnsi" w:hAnsiTheme="minorHAnsi"/>
          <w:sz w:val="28"/>
          <w:szCs w:val="28"/>
        </w:rPr>
        <w:t>The Teacher must demonstrate the following skills:</w:t>
      </w:r>
    </w:p>
    <w:p w:rsidR="00CF65C8" w:rsidRPr="00CF65C8" w:rsidRDefault="00CF65C8" w:rsidP="00CF65C8">
      <w:pPr>
        <w:rPr>
          <w:rFonts w:asciiTheme="minorHAnsi" w:hAnsiTheme="minorHAnsi" w:cs="Courier New"/>
          <w:sz w:val="28"/>
          <w:szCs w:val="28"/>
        </w:rPr>
      </w:pPr>
      <w:r w:rsidRPr="00CF65C8">
        <w:rPr>
          <w:rFonts w:asciiTheme="minorHAnsi" w:hAnsiTheme="minorHAnsi"/>
          <w:sz w:val="28"/>
          <w:szCs w:val="28"/>
        </w:rPr>
        <w:t>team building skills</w:t>
      </w:r>
      <w:r w:rsidRPr="00CF65C8">
        <w:rPr>
          <w:rFonts w:asciiTheme="minorHAnsi" w:hAnsiTheme="minorHAnsi" w:cs="Courier New"/>
          <w:sz w:val="28"/>
          <w:szCs w:val="28"/>
        </w:rPr>
        <w:sym w:font="Symbol" w:char="F020"/>
      </w:r>
    </w:p>
    <w:p w:rsidR="00CF65C8" w:rsidRPr="00CF65C8" w:rsidRDefault="00CF65C8" w:rsidP="00CF65C8">
      <w:pPr>
        <w:rPr>
          <w:rFonts w:asciiTheme="minorHAnsi" w:hAnsiTheme="minorHAnsi"/>
          <w:sz w:val="28"/>
          <w:szCs w:val="28"/>
        </w:rPr>
      </w:pPr>
      <w:r w:rsidRPr="00CF65C8">
        <w:rPr>
          <w:rFonts w:asciiTheme="minorHAnsi" w:hAnsiTheme="minorHAnsi"/>
          <w:sz w:val="28"/>
          <w:szCs w:val="28"/>
        </w:rPr>
        <w:t>supervisory skills</w:t>
      </w:r>
    </w:p>
    <w:p w:rsidR="00CF65C8" w:rsidRPr="00CF65C8" w:rsidRDefault="00CF65C8" w:rsidP="00CF65C8">
      <w:pPr>
        <w:rPr>
          <w:rFonts w:asciiTheme="minorHAnsi" w:hAnsiTheme="minorHAnsi"/>
          <w:sz w:val="28"/>
          <w:szCs w:val="28"/>
        </w:rPr>
      </w:pPr>
      <w:r w:rsidRPr="00CF65C8">
        <w:rPr>
          <w:rFonts w:asciiTheme="minorHAnsi" w:hAnsiTheme="minorHAnsi"/>
          <w:sz w:val="28"/>
          <w:szCs w:val="28"/>
        </w:rPr>
        <w:t>analytical and problem solving skills</w:t>
      </w:r>
    </w:p>
    <w:p w:rsidR="00CF65C8" w:rsidRPr="00CF65C8" w:rsidRDefault="00CF65C8" w:rsidP="00CF65C8">
      <w:pPr>
        <w:rPr>
          <w:rFonts w:asciiTheme="minorHAnsi" w:hAnsiTheme="minorHAnsi"/>
          <w:sz w:val="28"/>
          <w:szCs w:val="28"/>
        </w:rPr>
      </w:pPr>
      <w:r w:rsidRPr="00CF65C8">
        <w:rPr>
          <w:rFonts w:asciiTheme="minorHAnsi" w:hAnsiTheme="minorHAnsi"/>
          <w:sz w:val="28"/>
          <w:szCs w:val="28"/>
        </w:rPr>
        <w:t>decision making skills</w:t>
      </w:r>
    </w:p>
    <w:p w:rsidR="00CF65C8" w:rsidRPr="00CF65C8" w:rsidRDefault="00CF65C8" w:rsidP="00CF65C8">
      <w:pPr>
        <w:rPr>
          <w:rFonts w:asciiTheme="minorHAnsi" w:hAnsiTheme="minorHAnsi"/>
          <w:sz w:val="28"/>
          <w:szCs w:val="28"/>
        </w:rPr>
      </w:pPr>
      <w:r w:rsidRPr="00CF65C8">
        <w:rPr>
          <w:rFonts w:asciiTheme="minorHAnsi" w:hAnsiTheme="minorHAnsi"/>
          <w:sz w:val="28"/>
          <w:szCs w:val="28"/>
        </w:rPr>
        <w:t>effective verbal and listening communications skills</w:t>
      </w:r>
    </w:p>
    <w:p w:rsidR="00CF65C8" w:rsidRPr="00CF65C8" w:rsidRDefault="00CF65C8" w:rsidP="00CF65C8">
      <w:pPr>
        <w:rPr>
          <w:rFonts w:asciiTheme="minorHAnsi" w:hAnsiTheme="minorHAnsi"/>
          <w:sz w:val="28"/>
          <w:szCs w:val="28"/>
        </w:rPr>
      </w:pPr>
      <w:r w:rsidRPr="00CF65C8">
        <w:rPr>
          <w:rFonts w:asciiTheme="minorHAnsi" w:hAnsiTheme="minorHAnsi"/>
          <w:sz w:val="28"/>
          <w:szCs w:val="28"/>
        </w:rPr>
        <w:t>stress management skills</w:t>
      </w:r>
    </w:p>
    <w:p w:rsidR="00CF65C8" w:rsidRPr="00CF65C8" w:rsidRDefault="00CF65C8" w:rsidP="00CF65C8">
      <w:pPr>
        <w:rPr>
          <w:rFonts w:asciiTheme="minorHAnsi" w:hAnsiTheme="minorHAnsi"/>
          <w:sz w:val="28"/>
          <w:szCs w:val="28"/>
        </w:rPr>
      </w:pPr>
      <w:r w:rsidRPr="00CF65C8">
        <w:rPr>
          <w:rFonts w:asciiTheme="minorHAnsi" w:hAnsiTheme="minorHAnsi"/>
          <w:sz w:val="28"/>
          <w:szCs w:val="28"/>
        </w:rPr>
        <w:t>time management skills</w:t>
      </w:r>
    </w:p>
    <w:p w:rsidR="00CF65C8" w:rsidRPr="00CF65C8" w:rsidRDefault="00CF65C8" w:rsidP="00CF65C8">
      <w:pPr>
        <w:rPr>
          <w:rFonts w:asciiTheme="minorHAnsi" w:hAnsiTheme="minorHAnsi"/>
          <w:sz w:val="28"/>
          <w:szCs w:val="28"/>
        </w:rPr>
      </w:pPr>
      <w:r w:rsidRPr="00CF65C8">
        <w:rPr>
          <w:rFonts w:asciiTheme="minorHAnsi" w:hAnsiTheme="minorHAnsi"/>
          <w:sz w:val="28"/>
          <w:szCs w:val="28"/>
        </w:rPr>
        <w:t>teaching skills</w:t>
      </w:r>
    </w:p>
    <w:p w:rsidR="00052B68" w:rsidRPr="00CF65C8" w:rsidRDefault="00052B68">
      <w:pPr>
        <w:spacing w:line="200" w:lineRule="exact"/>
        <w:rPr>
          <w:rFonts w:asciiTheme="minorHAnsi" w:hAnsiTheme="minorHAnsi"/>
          <w:sz w:val="28"/>
          <w:szCs w:val="28"/>
        </w:rPr>
      </w:pPr>
    </w:p>
    <w:p w:rsidR="00321336" w:rsidRPr="00321336" w:rsidRDefault="00321336" w:rsidP="00321336">
      <w:pPr>
        <w:rPr>
          <w:rFonts w:asciiTheme="minorHAnsi" w:hAnsiTheme="minorHAnsi" w:cs="Arial"/>
          <w:b/>
          <w:sz w:val="28"/>
          <w:szCs w:val="28"/>
        </w:rPr>
      </w:pPr>
      <w:r w:rsidRPr="00321336">
        <w:rPr>
          <w:rFonts w:asciiTheme="minorHAnsi" w:hAnsiTheme="minorHAnsi" w:cs="Arial"/>
          <w:b/>
          <w:sz w:val="28"/>
          <w:szCs w:val="28"/>
        </w:rPr>
        <w:t xml:space="preserve">Preferred Qualifications: </w:t>
      </w:r>
    </w:p>
    <w:p w:rsidR="00321336" w:rsidRPr="00321336" w:rsidRDefault="00321336" w:rsidP="00321336">
      <w:pPr>
        <w:rPr>
          <w:rFonts w:asciiTheme="minorHAnsi" w:hAnsiTheme="minorHAnsi" w:cs="Arial"/>
          <w:sz w:val="28"/>
          <w:szCs w:val="28"/>
        </w:rPr>
      </w:pPr>
      <w:r w:rsidRPr="00321336">
        <w:rPr>
          <w:rFonts w:asciiTheme="minorHAnsi" w:hAnsiTheme="minorHAnsi" w:cs="Arial"/>
          <w:sz w:val="28"/>
          <w:szCs w:val="28"/>
        </w:rPr>
        <w:t xml:space="preserve">1. Successful completion of higher education coursework related to education, child development, and/or related field. </w:t>
      </w:r>
    </w:p>
    <w:p w:rsidR="00321336" w:rsidRPr="00321336" w:rsidRDefault="00321336" w:rsidP="00321336">
      <w:pPr>
        <w:rPr>
          <w:rFonts w:asciiTheme="minorHAnsi" w:hAnsiTheme="minorHAnsi" w:cs="Arial"/>
          <w:sz w:val="28"/>
          <w:szCs w:val="28"/>
        </w:rPr>
      </w:pPr>
      <w:r w:rsidRPr="00321336">
        <w:rPr>
          <w:rFonts w:asciiTheme="minorHAnsi" w:hAnsiTheme="minorHAnsi" w:cs="Arial"/>
          <w:sz w:val="28"/>
          <w:szCs w:val="28"/>
        </w:rPr>
        <w:t xml:space="preserve">2. Experience implementing educational programming and working with students as a teacher, educational aide, after </w:t>
      </w:r>
    </w:p>
    <w:p w:rsidR="00321336" w:rsidRPr="00321336" w:rsidRDefault="00321336" w:rsidP="00321336">
      <w:pPr>
        <w:rPr>
          <w:rFonts w:asciiTheme="minorHAnsi" w:hAnsiTheme="minorHAnsi" w:cs="Arial"/>
          <w:sz w:val="28"/>
          <w:szCs w:val="28"/>
        </w:rPr>
      </w:pPr>
      <w:r w:rsidRPr="00321336">
        <w:rPr>
          <w:rFonts w:asciiTheme="minorHAnsi" w:hAnsiTheme="minorHAnsi" w:cs="Arial"/>
          <w:sz w:val="28"/>
          <w:szCs w:val="28"/>
        </w:rPr>
        <w:t xml:space="preserve">school care aide, and/or </w:t>
      </w:r>
      <w:proofErr w:type="spellStart"/>
      <w:r w:rsidRPr="00CF65C8">
        <w:rPr>
          <w:rFonts w:asciiTheme="minorHAnsi" w:hAnsiTheme="minorHAnsi" w:cs="Arial"/>
          <w:sz w:val="28"/>
          <w:szCs w:val="28"/>
        </w:rPr>
        <w:t>prescool</w:t>
      </w:r>
      <w:proofErr w:type="spellEnd"/>
      <w:r w:rsidRPr="00321336">
        <w:rPr>
          <w:rFonts w:asciiTheme="minorHAnsi" w:hAnsiTheme="minorHAnsi" w:cs="Arial"/>
          <w:sz w:val="28"/>
          <w:szCs w:val="28"/>
        </w:rPr>
        <w:t xml:space="preserve"> operator or assistant. </w:t>
      </w:r>
    </w:p>
    <w:p w:rsidR="00321336" w:rsidRPr="00CF65C8" w:rsidRDefault="00321336" w:rsidP="00321336">
      <w:pPr>
        <w:rPr>
          <w:rFonts w:asciiTheme="minorHAnsi" w:hAnsiTheme="minorHAnsi" w:cs="Arial"/>
          <w:sz w:val="28"/>
          <w:szCs w:val="28"/>
        </w:rPr>
      </w:pPr>
      <w:r w:rsidRPr="00321336">
        <w:rPr>
          <w:rFonts w:asciiTheme="minorHAnsi" w:hAnsiTheme="minorHAnsi" w:cs="Arial"/>
          <w:sz w:val="28"/>
          <w:szCs w:val="28"/>
        </w:rPr>
        <w:t xml:space="preserve">3. A high sense of professionalism. </w:t>
      </w:r>
    </w:p>
    <w:p w:rsidR="00321336" w:rsidRPr="00CF65C8" w:rsidRDefault="00321336" w:rsidP="00321336">
      <w:pPr>
        <w:rPr>
          <w:rFonts w:asciiTheme="minorHAnsi" w:hAnsiTheme="minorHAnsi" w:cs="Arial"/>
          <w:sz w:val="28"/>
          <w:szCs w:val="28"/>
        </w:rPr>
      </w:pPr>
    </w:p>
    <w:p w:rsidR="00321336" w:rsidRPr="00CF65C8" w:rsidRDefault="00321336" w:rsidP="00321336">
      <w:pPr>
        <w:rPr>
          <w:rFonts w:asciiTheme="minorHAnsi" w:hAnsiTheme="minorHAnsi" w:cs="Arial"/>
          <w:sz w:val="28"/>
          <w:szCs w:val="28"/>
        </w:rPr>
      </w:pPr>
      <w:r w:rsidRPr="00CF65C8">
        <w:rPr>
          <w:rFonts w:asciiTheme="minorHAnsi" w:hAnsiTheme="minorHAnsi" w:cs="Arial"/>
          <w:b/>
          <w:sz w:val="28"/>
          <w:szCs w:val="28"/>
        </w:rPr>
        <w:t xml:space="preserve">Salary Range: </w:t>
      </w:r>
      <w:r w:rsidRPr="00CF65C8">
        <w:rPr>
          <w:rFonts w:asciiTheme="minorHAnsi" w:hAnsiTheme="minorHAnsi" w:cs="Arial"/>
          <w:sz w:val="28"/>
          <w:szCs w:val="28"/>
        </w:rPr>
        <w:t>Competitive, Part-time, hourly pay</w:t>
      </w:r>
    </w:p>
    <w:p w:rsidR="00321336" w:rsidRPr="00CF65C8" w:rsidRDefault="00321336" w:rsidP="00321336">
      <w:pPr>
        <w:rPr>
          <w:rFonts w:asciiTheme="minorHAnsi" w:hAnsiTheme="minorHAnsi" w:cs="Arial"/>
          <w:sz w:val="28"/>
          <w:szCs w:val="28"/>
        </w:rPr>
      </w:pPr>
    </w:p>
    <w:p w:rsidR="00321336" w:rsidRPr="00CF65C8" w:rsidRDefault="00321336" w:rsidP="00321336">
      <w:pPr>
        <w:rPr>
          <w:rFonts w:asciiTheme="minorHAnsi" w:hAnsiTheme="minorHAnsi" w:cs="Arial"/>
          <w:sz w:val="28"/>
          <w:szCs w:val="28"/>
        </w:rPr>
      </w:pPr>
      <w:r w:rsidRPr="00CF65C8">
        <w:rPr>
          <w:rFonts w:asciiTheme="minorHAnsi" w:hAnsiTheme="minorHAnsi" w:cs="Arial"/>
          <w:b/>
          <w:sz w:val="28"/>
          <w:szCs w:val="28"/>
        </w:rPr>
        <w:t xml:space="preserve">Hours: </w:t>
      </w:r>
      <w:r w:rsidRPr="00CF65C8">
        <w:rPr>
          <w:rFonts w:asciiTheme="minorHAnsi" w:hAnsiTheme="minorHAnsi" w:cs="Arial"/>
          <w:sz w:val="28"/>
          <w:szCs w:val="28"/>
        </w:rPr>
        <w:t>3-6pm Mon.-Fri.</w:t>
      </w:r>
    </w:p>
    <w:p w:rsidR="00CF65C8" w:rsidRPr="00321336" w:rsidRDefault="00CF65C8" w:rsidP="00321336">
      <w:pPr>
        <w:rPr>
          <w:rFonts w:asciiTheme="minorHAnsi" w:hAnsiTheme="minorHAnsi" w:cs="Arial"/>
          <w:sz w:val="24"/>
          <w:szCs w:val="24"/>
        </w:rPr>
      </w:pPr>
    </w:p>
    <w:p w:rsidR="00052B68" w:rsidRDefault="00DE2AAF" w:rsidP="00CF65C8">
      <w:pPr>
        <w:spacing w:line="32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in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 xml:space="preserve">e for </w:t>
      </w:r>
      <w:r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app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li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4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3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:</w:t>
      </w:r>
    </w:p>
    <w:p w:rsidR="00052B68" w:rsidRDefault="00DE2AAF" w:rsidP="00CF65C8">
      <w:pPr>
        <w:spacing w:line="32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li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ations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l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cce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un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til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os</w:t>
      </w:r>
      <w:r>
        <w:rPr>
          <w:rFonts w:ascii="Calibri" w:eastAsia="Calibri" w:hAnsi="Calibri" w:cs="Calibri"/>
          <w:position w:val="1"/>
          <w:sz w:val="28"/>
          <w:szCs w:val="28"/>
        </w:rPr>
        <w:t>it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is f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lled</w:t>
      </w:r>
    </w:p>
    <w:p w:rsidR="00052B68" w:rsidRDefault="00052B68">
      <w:pPr>
        <w:spacing w:line="200" w:lineRule="exact"/>
      </w:pPr>
    </w:p>
    <w:p w:rsidR="00052B68" w:rsidRDefault="00052B68">
      <w:pPr>
        <w:spacing w:line="200" w:lineRule="exact"/>
      </w:pPr>
    </w:p>
    <w:p w:rsidR="00052B68" w:rsidRDefault="00DE2AAF">
      <w:pPr>
        <w:ind w:left="1726" w:right="114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ad of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mail,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ax:</w:t>
      </w:r>
    </w:p>
    <w:p w:rsidR="00052B68" w:rsidRDefault="00DE2AAF">
      <w:pPr>
        <w:ind w:left="2867" w:right="228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21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East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Main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Street,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ock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Hil</w:t>
      </w:r>
      <w:r>
        <w:rPr>
          <w:rFonts w:ascii="Calibri" w:eastAsia="Calibri" w:hAnsi="Calibri" w:cs="Calibri"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29</w:t>
      </w:r>
      <w:r>
        <w:rPr>
          <w:rFonts w:ascii="Calibri" w:eastAsia="Calibri" w:hAnsi="Calibri" w:cs="Calibri"/>
          <w:sz w:val="28"/>
          <w:szCs w:val="28"/>
        </w:rPr>
        <w:t>7</w:t>
      </w:r>
      <w:r>
        <w:rPr>
          <w:rFonts w:ascii="Calibri" w:eastAsia="Calibri" w:hAnsi="Calibri" w:cs="Calibri"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sz w:val="28"/>
          <w:szCs w:val="28"/>
        </w:rPr>
        <w:t xml:space="preserve">0 </w:t>
      </w:r>
      <w:hyperlink r:id="rId6"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pb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ran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t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ley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@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fr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ee</w:t>
        </w:r>
        <w:r>
          <w:rPr>
            <w:rFonts w:ascii="Calibri" w:eastAsia="Calibri" w:hAnsi="Calibri" w:cs="Calibri"/>
            <w:color w:val="0000FF"/>
            <w:spacing w:val="-3"/>
            <w:sz w:val="28"/>
            <w:szCs w:val="28"/>
            <w:u w:val="thick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m</w:t>
        </w:r>
        <w:r>
          <w:rPr>
            <w:rFonts w:ascii="Calibri" w:eastAsia="Calibri" w:hAnsi="Calibri" w:cs="Calibri"/>
            <w:color w:val="0000FF"/>
            <w:spacing w:val="-6"/>
            <w:sz w:val="28"/>
            <w:szCs w:val="28"/>
            <w:u w:val="thick" w:color="0000FF"/>
          </w:rPr>
          <w:t>m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on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te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ss</w:t>
        </w:r>
        <w:r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o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r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g</w:t>
        </w:r>
      </w:hyperlink>
    </w:p>
    <w:p w:rsidR="00052B68" w:rsidRDefault="00DE2AAF">
      <w:pPr>
        <w:spacing w:line="320" w:lineRule="exact"/>
        <w:ind w:left="4354" w:right="37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803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-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3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27</w:t>
      </w:r>
      <w:r>
        <w:rPr>
          <w:rFonts w:ascii="Calibri" w:eastAsia="Calibri" w:hAnsi="Calibri" w:cs="Calibri"/>
          <w:position w:val="1"/>
          <w:sz w:val="28"/>
          <w:szCs w:val="28"/>
        </w:rPr>
        <w:t>-</w:t>
      </w:r>
      <w:r w:rsidR="00CF65C8">
        <w:rPr>
          <w:rFonts w:ascii="Calibri" w:eastAsia="Calibri" w:hAnsi="Calibri" w:cs="Calibri"/>
          <w:position w:val="1"/>
          <w:sz w:val="28"/>
          <w:szCs w:val="28"/>
        </w:rPr>
        <w:t>7885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</w:p>
    <w:sectPr w:rsidR="00052B68">
      <w:type w:val="continuous"/>
      <w:pgSz w:w="12240" w:h="15840"/>
      <w:pgMar w:top="860" w:right="14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7D36"/>
    <w:multiLevelType w:val="multilevel"/>
    <w:tmpl w:val="A672ED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2B68"/>
    <w:rsid w:val="00052B68"/>
    <w:rsid w:val="00321336"/>
    <w:rsid w:val="00971977"/>
    <w:rsid w:val="00CF65C8"/>
    <w:rsid w:val="00D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75341D"/>
  <w15:docId w15:val="{FBACD7FA-6D5B-4E07-ABDF-5F4173B1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rantley@freedommontessor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Kara Byars</cp:lastModifiedBy>
  <cp:revision>3</cp:revision>
  <dcterms:created xsi:type="dcterms:W3CDTF">2016-04-05T00:49:00Z</dcterms:created>
  <dcterms:modified xsi:type="dcterms:W3CDTF">2016-04-19T15:47:00Z</dcterms:modified>
</cp:coreProperties>
</file>